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58" w:rsidRDefault="00D77A58" w:rsidP="0021508D">
      <w:pPr>
        <w:jc w:val="both"/>
        <w:rPr>
          <w:bCs/>
          <w:sz w:val="20"/>
          <w:szCs w:val="20"/>
          <w:u w:val="single"/>
          <w:lang w:val="en-US"/>
        </w:rPr>
      </w:pPr>
      <w:bookmarkStart w:id="0" w:name="_GoBack"/>
      <w:bookmarkEnd w:id="0"/>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устанавливающих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Обязан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Имеют, если посягательство сопряжено с насилием, опасным для жизни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 обязан,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r w:rsidR="00833526" w:rsidRPr="008F1428">
        <w:rPr>
          <w:rFonts w:eastAsia="Batang"/>
          <w:b/>
          <w:sz w:val="28"/>
          <w:szCs w:val="28"/>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w:t>
      </w:r>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соответствии с Положением о пропускном и внутриобъектовом режимах, утвержденным Заказчиком охранных услуг.</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непрохождением </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1. Только как сертифицированное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Только как сертифицированное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веществ в глаза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Приложив ухо к груди прослушивается сердцебиение.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На спине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со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Бр4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1.АКМ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3.СВД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Защита от какого оружия не обеспечивается бронешлемами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бронешлемы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Бармицей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Встроенной радиогарнитурой.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-20°С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-40°С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Прямая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Какие вещества (материалы) запрещается хранить совместно с бронеодеждой (жилетами защитными) и бронешлемами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Гидросорбенты (влагопоглотители).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Блокировка механизма зацепления подвижной запирающей дужки браслета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r w:rsidRPr="008F1428">
        <w:rPr>
          <w:rFonts w:eastAsia="Batang"/>
          <w:b/>
          <w:sz w:val="28"/>
          <w:szCs w:val="28"/>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(бронепластины).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Спецрадиостанции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4.36. Какая особенность не характерна для применения наручников БОС,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С1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(применяются только для 5 и 6 разрядов,</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кобуре, с патроном в патроннике, со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5.15. Какая особенность рикошетирования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В том состоянии,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На дистанции, не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На любой дистанции (в том числе и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По своему назначению шептало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 окончании стрельбы (частично), по возвращении со стрельбы (окончательно), в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Обороняющийся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После разряжания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b"/>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r w:rsidR="001A3E69" w:rsidRPr="008F1428">
        <w:rPr>
          <w:rFonts w:eastAsia="Batang"/>
          <w:color w:val="000000"/>
          <w:sz w:val="28"/>
          <w:szCs w:val="28"/>
        </w:rPr>
        <w:t>Геймлиха</w:t>
      </w:r>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71" w:rsidRDefault="00846171" w:rsidP="00007C17">
      <w:r>
        <w:separator/>
      </w:r>
    </w:p>
  </w:endnote>
  <w:endnote w:type="continuationSeparator" w:id="0">
    <w:p w:rsidR="00846171" w:rsidRDefault="00846171"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27526">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706D1C">
          <w:rPr>
            <w:noProof/>
            <w:sz w:val="16"/>
            <w:szCs w:val="16"/>
          </w:rPr>
          <w:t>2</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71" w:rsidRDefault="00846171" w:rsidP="00007C17">
      <w:r>
        <w:separator/>
      </w:r>
    </w:p>
  </w:footnote>
  <w:footnote w:type="continuationSeparator" w:id="0">
    <w:p w:rsidR="00846171" w:rsidRDefault="00846171" w:rsidP="0000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171"/>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37FF1"/>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4682F-E3D8-44A7-A2C0-B9FB2A07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qFormat/>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Заголовок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qFormat/>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 w:type="character" w:customStyle="1" w:styleId="1b">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c">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d">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4">
    <w:name w:val="endnote text"/>
    <w:basedOn w:val="a"/>
    <w:link w:val="aff5"/>
    <w:uiPriority w:val="99"/>
    <w:semiHidden/>
    <w:unhideWhenUsed/>
    <w:rsid w:val="003C496C"/>
    <w:rPr>
      <w:sz w:val="20"/>
      <w:szCs w:val="20"/>
    </w:rPr>
  </w:style>
  <w:style w:type="character" w:customStyle="1" w:styleId="aff5">
    <w:name w:val="Текст концевой сноски Знак"/>
    <w:basedOn w:val="a0"/>
    <w:link w:val="aff4"/>
    <w:uiPriority w:val="99"/>
    <w:semiHidden/>
    <w:rsid w:val="003C496C"/>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7A71-24ED-4E0E-A772-8583C18A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25163</Words>
  <Characters>143434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Win10_Game_OS</cp:lastModifiedBy>
  <cp:revision>2</cp:revision>
  <cp:lastPrinted>2020-02-13T09:04:00Z</cp:lastPrinted>
  <dcterms:created xsi:type="dcterms:W3CDTF">2021-09-27T15:05:00Z</dcterms:created>
  <dcterms:modified xsi:type="dcterms:W3CDTF">2021-09-27T15:05:00Z</dcterms:modified>
</cp:coreProperties>
</file>